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703005" w14:textId="1F77DC54" w:rsidR="003F09C0" w:rsidRDefault="00E37B49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</w:t>
      </w:r>
      <w:r w:rsidR="004C1E0C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F002F5">
        <w:rPr>
          <w:rFonts w:asciiTheme="minorHAnsi" w:hAnsiTheme="minorHAnsi" w:cstheme="minorHAnsi"/>
          <w:sz w:val="28"/>
          <w:szCs w:val="28"/>
          <w:lang w:eastAsia="ja-JP" w:bidi="ar-SA"/>
        </w:rPr>
        <w:t>retomada de conteúdo da semana</w:t>
      </w:r>
    </w:p>
    <w:p w14:paraId="267864C0" w14:textId="213ADAF3" w:rsidR="00661DF0" w:rsidRDefault="00F002F5" w:rsidP="00F02DB2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Resolva os exercícios de matemática em no máximo 45 minutos.</w:t>
      </w:r>
    </w:p>
    <w:p w14:paraId="69EE6D33" w14:textId="2AF37435" w:rsidR="00F002F5" w:rsidRDefault="00F002F5" w:rsidP="00F02DB2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Envie a resolução para o Moodle/cult, na data de hoje.</w:t>
      </w:r>
    </w:p>
    <w:p w14:paraId="273443F7" w14:textId="77777777" w:rsidR="00F002F5" w:rsidRDefault="00F002F5" w:rsidP="00F02DB2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02BE61A8" w14:textId="26A7315D" w:rsidR="00D56D1A" w:rsidRPr="000555D3" w:rsidRDefault="00F002F5" w:rsidP="00F002F5">
      <w:pPr>
        <w:pStyle w:val="PargrafodaLista"/>
        <w:numPr>
          <w:ilvl w:val="0"/>
          <w:numId w:val="12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0555D3">
        <w:rPr>
          <w:rFonts w:asciiTheme="minorHAnsi" w:hAnsiTheme="minorHAnsi" w:cstheme="minorHAnsi"/>
          <w:sz w:val="26"/>
          <w:szCs w:val="26"/>
          <w:lang w:eastAsia="ja-JP" w:bidi="ar-SA"/>
        </w:rPr>
        <w:t>Resolva às potências:</w:t>
      </w:r>
    </w:p>
    <w:p w14:paraId="507A7BA3" w14:textId="77777777" w:rsidR="00A93983" w:rsidRPr="000555D3" w:rsidRDefault="00A93983" w:rsidP="00F002F5">
      <w:pPr>
        <w:pStyle w:val="PargrafodaLista"/>
        <w:numPr>
          <w:ilvl w:val="0"/>
          <w:numId w:val="16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  <w:sectPr w:rsidR="00A93983" w:rsidRPr="000555D3" w:rsidSect="000826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2098" w:right="1134" w:bottom="851" w:left="1134" w:header="493" w:footer="720" w:gutter="0"/>
          <w:cols w:space="720"/>
          <w:titlePg/>
          <w:docGrid w:linePitch="326"/>
        </w:sectPr>
      </w:pPr>
    </w:p>
    <w:p w14:paraId="1424CDF8" w14:textId="354FC662" w:rsidR="00F002F5" w:rsidRPr="000555D3" w:rsidRDefault="00563B16" w:rsidP="00F002F5">
      <w:pPr>
        <w:pStyle w:val="PargrafodaLista"/>
        <w:numPr>
          <w:ilvl w:val="0"/>
          <w:numId w:val="16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0555D3">
        <w:rPr>
          <w:rFonts w:asciiTheme="minorHAnsi" w:hAnsiTheme="minorHAnsi" w:cstheme="minorHAnsi"/>
          <w:sz w:val="26"/>
          <w:szCs w:val="26"/>
          <w:lang w:eastAsia="ja-JP" w:bidi="ar-SA"/>
        </w:rPr>
        <w:t>(-</w:t>
      </w:r>
      <w:proofErr w:type="gramStart"/>
      <w:r w:rsidR="00F002F5" w:rsidRPr="000555D3">
        <w:rPr>
          <w:rFonts w:asciiTheme="minorHAnsi" w:hAnsiTheme="minorHAnsi" w:cstheme="minorHAnsi"/>
          <w:sz w:val="26"/>
          <w:szCs w:val="26"/>
          <w:lang w:eastAsia="ja-JP" w:bidi="ar-SA"/>
        </w:rPr>
        <w:t>6</w:t>
      </w:r>
      <w:r w:rsidRPr="000555D3">
        <w:rPr>
          <w:rFonts w:asciiTheme="minorHAnsi" w:hAnsiTheme="minorHAnsi" w:cstheme="minorHAnsi"/>
          <w:sz w:val="26"/>
          <w:szCs w:val="26"/>
          <w:lang w:eastAsia="ja-JP" w:bidi="ar-SA"/>
        </w:rPr>
        <w:t>)</w:t>
      </w:r>
      <w:r w:rsidR="00F002F5" w:rsidRPr="000555D3">
        <w:rPr>
          <w:rFonts w:asciiTheme="minorHAnsi" w:hAnsiTheme="minorHAnsi" w:cstheme="minorHAnsi"/>
          <w:sz w:val="26"/>
          <w:szCs w:val="26"/>
          <w:lang w:eastAsia="ja-JP" w:bidi="ar-SA"/>
        </w:rPr>
        <w:t>³</w:t>
      </w:r>
      <w:proofErr w:type="gramEnd"/>
      <w:r w:rsidR="00F002F5" w:rsidRPr="000555D3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=</w:t>
      </w:r>
    </w:p>
    <w:p w14:paraId="79A4DA04" w14:textId="1443EF9F" w:rsidR="00F002F5" w:rsidRPr="000555D3" w:rsidRDefault="00563B16" w:rsidP="00F002F5">
      <w:pPr>
        <w:pStyle w:val="PargrafodaLista"/>
        <w:numPr>
          <w:ilvl w:val="0"/>
          <w:numId w:val="16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0555D3">
        <w:rPr>
          <w:rFonts w:asciiTheme="minorHAnsi" w:hAnsiTheme="minorHAnsi" w:cstheme="minorHAnsi"/>
          <w:sz w:val="26"/>
          <w:szCs w:val="26"/>
          <w:lang w:eastAsia="ja-JP" w:bidi="ar-SA"/>
        </w:rPr>
        <w:t>-</w:t>
      </w:r>
      <w:r w:rsidR="00F002F5" w:rsidRPr="000555D3">
        <w:rPr>
          <w:rFonts w:asciiTheme="minorHAnsi" w:hAnsiTheme="minorHAnsi" w:cstheme="minorHAnsi"/>
          <w:sz w:val="26"/>
          <w:szCs w:val="26"/>
          <w:lang w:eastAsia="ja-JP" w:bidi="ar-SA"/>
        </w:rPr>
        <w:t>18² =</w:t>
      </w:r>
    </w:p>
    <w:p w14:paraId="00261938" w14:textId="08737F0A" w:rsidR="00F002F5" w:rsidRPr="000555D3" w:rsidRDefault="00F002F5" w:rsidP="00F002F5">
      <w:pPr>
        <w:pStyle w:val="PargrafodaLista"/>
        <w:numPr>
          <w:ilvl w:val="0"/>
          <w:numId w:val="16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0555D3">
        <w:rPr>
          <w:rFonts w:asciiTheme="minorHAnsi" w:hAnsiTheme="minorHAnsi" w:cstheme="minorHAnsi"/>
          <w:sz w:val="26"/>
          <w:szCs w:val="26"/>
          <w:lang w:eastAsia="ja-JP" w:bidi="ar-SA"/>
        </w:rPr>
        <w:t>7³ =</w:t>
      </w:r>
    </w:p>
    <w:p w14:paraId="51DD555C" w14:textId="528950E6" w:rsidR="00F002F5" w:rsidRPr="000555D3" w:rsidRDefault="00563B16" w:rsidP="00F002F5">
      <w:pPr>
        <w:pStyle w:val="PargrafodaLista"/>
        <w:numPr>
          <w:ilvl w:val="0"/>
          <w:numId w:val="16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0555D3">
        <w:rPr>
          <w:rFonts w:asciiTheme="minorHAnsi" w:hAnsiTheme="minorHAnsi" w:cstheme="minorHAnsi"/>
          <w:sz w:val="26"/>
          <w:szCs w:val="26"/>
          <w:lang w:eastAsia="ja-JP" w:bidi="ar-SA"/>
        </w:rPr>
        <w:t>(-</w:t>
      </w:r>
      <w:r w:rsidR="00F002F5" w:rsidRPr="000555D3">
        <w:rPr>
          <w:rFonts w:asciiTheme="minorHAnsi" w:hAnsiTheme="minorHAnsi" w:cstheme="minorHAnsi"/>
          <w:sz w:val="26"/>
          <w:szCs w:val="26"/>
          <w:lang w:eastAsia="ja-JP" w:bidi="ar-SA"/>
        </w:rPr>
        <w:t>1</w:t>
      </w:r>
      <w:r w:rsidRPr="000555D3">
        <w:rPr>
          <w:rFonts w:asciiTheme="minorHAnsi" w:hAnsiTheme="minorHAnsi" w:cstheme="minorHAnsi"/>
          <w:sz w:val="26"/>
          <w:szCs w:val="26"/>
          <w:lang w:eastAsia="ja-JP" w:bidi="ar-SA"/>
        </w:rPr>
        <w:t>)</w:t>
      </w:r>
      <w:r w:rsidR="00F002F5" w:rsidRPr="000555D3">
        <w:rPr>
          <w:rFonts w:asciiTheme="minorHAnsi" w:hAnsiTheme="minorHAnsi" w:cstheme="minorHAnsi"/>
          <w:sz w:val="26"/>
          <w:szCs w:val="26"/>
          <w:vertAlign w:val="superscript"/>
          <w:lang w:eastAsia="ja-JP" w:bidi="ar-SA"/>
        </w:rPr>
        <w:t>2</w:t>
      </w:r>
      <w:r w:rsidRPr="000555D3">
        <w:rPr>
          <w:rFonts w:asciiTheme="minorHAnsi" w:hAnsiTheme="minorHAnsi" w:cstheme="minorHAnsi"/>
          <w:sz w:val="26"/>
          <w:szCs w:val="26"/>
          <w:vertAlign w:val="superscript"/>
          <w:lang w:eastAsia="ja-JP" w:bidi="ar-SA"/>
        </w:rPr>
        <w:t>0</w:t>
      </w:r>
      <w:r w:rsidR="00F002F5" w:rsidRPr="000555D3">
        <w:rPr>
          <w:rFonts w:asciiTheme="minorHAnsi" w:hAnsiTheme="minorHAnsi" w:cstheme="minorHAnsi"/>
          <w:sz w:val="26"/>
          <w:szCs w:val="26"/>
          <w:vertAlign w:val="superscript"/>
          <w:lang w:eastAsia="ja-JP" w:bidi="ar-SA"/>
        </w:rPr>
        <w:t xml:space="preserve"> </w:t>
      </w:r>
      <w:r w:rsidR="00F002F5" w:rsidRPr="000555D3">
        <w:rPr>
          <w:rFonts w:asciiTheme="minorHAnsi" w:hAnsiTheme="minorHAnsi" w:cstheme="minorHAnsi"/>
          <w:sz w:val="26"/>
          <w:szCs w:val="26"/>
          <w:lang w:eastAsia="ja-JP" w:bidi="ar-SA"/>
        </w:rPr>
        <w:t>=</w:t>
      </w:r>
    </w:p>
    <w:p w14:paraId="13BF29D8" w14:textId="6FDFD108" w:rsidR="00F002F5" w:rsidRPr="000555D3" w:rsidRDefault="00563B16" w:rsidP="00F002F5">
      <w:pPr>
        <w:pStyle w:val="PargrafodaLista"/>
        <w:numPr>
          <w:ilvl w:val="0"/>
          <w:numId w:val="16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0555D3">
        <w:rPr>
          <w:rFonts w:asciiTheme="minorHAnsi" w:hAnsiTheme="minorHAnsi" w:cstheme="minorHAnsi"/>
          <w:sz w:val="26"/>
          <w:szCs w:val="26"/>
          <w:lang w:eastAsia="ja-JP" w:bidi="ar-SA"/>
        </w:rPr>
        <w:t>(-</w:t>
      </w:r>
      <w:r w:rsidR="00F002F5" w:rsidRPr="000555D3">
        <w:rPr>
          <w:rFonts w:asciiTheme="minorHAnsi" w:hAnsiTheme="minorHAnsi" w:cstheme="minorHAnsi"/>
          <w:sz w:val="26"/>
          <w:szCs w:val="26"/>
          <w:lang w:eastAsia="ja-JP" w:bidi="ar-SA"/>
        </w:rPr>
        <w:t>4</w:t>
      </w:r>
      <w:r w:rsidRPr="000555D3">
        <w:rPr>
          <w:rFonts w:asciiTheme="minorHAnsi" w:hAnsiTheme="minorHAnsi" w:cstheme="minorHAnsi"/>
          <w:sz w:val="26"/>
          <w:szCs w:val="26"/>
          <w:lang w:eastAsia="ja-JP" w:bidi="ar-SA"/>
        </w:rPr>
        <w:t>,</w:t>
      </w:r>
      <w:proofErr w:type="gramStart"/>
      <w:r w:rsidRPr="000555D3">
        <w:rPr>
          <w:rFonts w:asciiTheme="minorHAnsi" w:hAnsiTheme="minorHAnsi" w:cstheme="minorHAnsi"/>
          <w:sz w:val="26"/>
          <w:szCs w:val="26"/>
          <w:lang w:eastAsia="ja-JP" w:bidi="ar-SA"/>
        </w:rPr>
        <w:t>2)²</w:t>
      </w:r>
      <w:proofErr w:type="gramEnd"/>
      <w:r w:rsidR="00F002F5" w:rsidRPr="000555D3">
        <w:rPr>
          <w:rFonts w:asciiTheme="minorHAnsi" w:hAnsiTheme="minorHAnsi" w:cstheme="minorHAnsi"/>
          <w:sz w:val="26"/>
          <w:szCs w:val="26"/>
          <w:vertAlign w:val="superscript"/>
          <w:lang w:eastAsia="ja-JP" w:bidi="ar-SA"/>
        </w:rPr>
        <w:t xml:space="preserve"> </w:t>
      </w:r>
      <w:r w:rsidR="00F002F5" w:rsidRPr="000555D3">
        <w:rPr>
          <w:rFonts w:asciiTheme="minorHAnsi" w:hAnsiTheme="minorHAnsi" w:cstheme="minorHAnsi"/>
          <w:sz w:val="26"/>
          <w:szCs w:val="26"/>
          <w:lang w:eastAsia="ja-JP" w:bidi="ar-SA"/>
        </w:rPr>
        <w:t>=</w:t>
      </w:r>
    </w:p>
    <w:p w14:paraId="622AF40A" w14:textId="3A810A99" w:rsidR="00F002F5" w:rsidRPr="000555D3" w:rsidRDefault="00563B16" w:rsidP="00F002F5">
      <w:pPr>
        <w:pStyle w:val="PargrafodaLista"/>
        <w:numPr>
          <w:ilvl w:val="0"/>
          <w:numId w:val="16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0555D3">
        <w:rPr>
          <w:rFonts w:asciiTheme="minorHAnsi" w:hAnsiTheme="minorHAnsi" w:cstheme="minorHAnsi"/>
          <w:sz w:val="26"/>
          <w:szCs w:val="26"/>
          <w:lang w:eastAsia="ja-JP" w:bidi="ar-SA"/>
        </w:rPr>
        <w:t>(-</w:t>
      </w:r>
      <w:r w:rsidR="00F002F5" w:rsidRPr="000555D3">
        <w:rPr>
          <w:rFonts w:asciiTheme="minorHAnsi" w:hAnsiTheme="minorHAnsi" w:cstheme="minorHAnsi"/>
          <w:sz w:val="26"/>
          <w:szCs w:val="26"/>
          <w:lang w:eastAsia="ja-JP" w:bidi="ar-SA"/>
        </w:rPr>
        <w:t>10</w:t>
      </w:r>
      <w:r w:rsidRPr="000555D3">
        <w:rPr>
          <w:rFonts w:asciiTheme="minorHAnsi" w:hAnsiTheme="minorHAnsi" w:cstheme="minorHAnsi"/>
          <w:sz w:val="26"/>
          <w:szCs w:val="26"/>
          <w:lang w:eastAsia="ja-JP" w:bidi="ar-SA"/>
        </w:rPr>
        <w:t>)</w:t>
      </w:r>
      <w:r w:rsidR="00F002F5" w:rsidRPr="000555D3">
        <w:rPr>
          <w:rFonts w:asciiTheme="minorHAnsi" w:hAnsiTheme="minorHAnsi" w:cstheme="minorHAnsi"/>
          <w:sz w:val="26"/>
          <w:szCs w:val="26"/>
          <w:vertAlign w:val="superscript"/>
          <w:lang w:eastAsia="ja-JP" w:bidi="ar-SA"/>
        </w:rPr>
        <w:t>5 =</w:t>
      </w:r>
    </w:p>
    <w:p w14:paraId="61E0EB79" w14:textId="77777777" w:rsidR="00A93983" w:rsidRPr="000555D3" w:rsidRDefault="00A93983" w:rsidP="00F002F5">
      <w:pPr>
        <w:pStyle w:val="PargrafodaLista"/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  <w:sectPr w:rsidR="00A93983" w:rsidRPr="000555D3" w:rsidSect="00A93983">
          <w:type w:val="continuous"/>
          <w:pgSz w:w="11906" w:h="16838"/>
          <w:pgMar w:top="2098" w:right="1134" w:bottom="851" w:left="1134" w:header="493" w:footer="720" w:gutter="0"/>
          <w:cols w:num="2" w:space="720"/>
          <w:titlePg/>
          <w:docGrid w:linePitch="326"/>
        </w:sectPr>
      </w:pPr>
    </w:p>
    <w:p w14:paraId="44E4D4AF" w14:textId="05E5F47C" w:rsidR="00F002F5" w:rsidRPr="000555D3" w:rsidRDefault="00F002F5" w:rsidP="00F002F5">
      <w:pPr>
        <w:pStyle w:val="PargrafodaLista"/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332B9AB6" w14:textId="77777777" w:rsidR="00563B16" w:rsidRPr="000555D3" w:rsidRDefault="00563B16" w:rsidP="00D56D1A">
      <w:pPr>
        <w:pStyle w:val="PargrafodaLista"/>
        <w:numPr>
          <w:ilvl w:val="0"/>
          <w:numId w:val="12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0555D3">
        <w:rPr>
          <w:noProof/>
          <w:sz w:val="26"/>
          <w:szCs w:val="26"/>
        </w:rPr>
        <w:t>Calcule os quocientes:</w:t>
      </w:r>
    </w:p>
    <w:p w14:paraId="4C2D659D" w14:textId="77777777" w:rsidR="00A93983" w:rsidRPr="000555D3" w:rsidRDefault="00A93983" w:rsidP="00563B16">
      <w:pPr>
        <w:spacing w:before="0" w:line="360" w:lineRule="auto"/>
        <w:ind w:left="360"/>
        <w:jc w:val="both"/>
        <w:rPr>
          <w:noProof/>
          <w:sz w:val="26"/>
          <w:szCs w:val="26"/>
        </w:rPr>
        <w:sectPr w:rsidR="00A93983" w:rsidRPr="000555D3" w:rsidSect="000826A0">
          <w:type w:val="continuous"/>
          <w:pgSz w:w="11906" w:h="16838"/>
          <w:pgMar w:top="2098" w:right="1134" w:bottom="851" w:left="1134" w:header="493" w:footer="720" w:gutter="0"/>
          <w:cols w:space="720"/>
          <w:titlePg/>
          <w:docGrid w:linePitch="326"/>
        </w:sectPr>
      </w:pPr>
    </w:p>
    <w:p w14:paraId="13FBB07E" w14:textId="0CB6642A" w:rsidR="00563B16" w:rsidRPr="000555D3" w:rsidRDefault="00563B16" w:rsidP="00563B16">
      <w:pPr>
        <w:spacing w:before="0" w:line="360" w:lineRule="auto"/>
        <w:ind w:left="360"/>
        <w:jc w:val="both"/>
        <w:rPr>
          <w:noProof/>
          <w:sz w:val="26"/>
          <w:szCs w:val="26"/>
        </w:rPr>
      </w:pPr>
      <w:r w:rsidRPr="000555D3">
        <w:rPr>
          <w:noProof/>
          <w:sz w:val="26"/>
          <w:szCs w:val="26"/>
        </w:rPr>
        <w:t>a) 160</w:t>
      </w:r>
      <w:r w:rsidR="007B66FE" w:rsidRPr="000555D3">
        <w:rPr>
          <w:noProof/>
          <w:sz w:val="26"/>
          <w:szCs w:val="26"/>
        </w:rPr>
        <w:t xml:space="preserve"> :</w:t>
      </w:r>
      <w:r w:rsidRPr="000555D3">
        <w:rPr>
          <w:noProof/>
          <w:sz w:val="26"/>
          <w:szCs w:val="26"/>
        </w:rPr>
        <w:t xml:space="preserve"> (</w:t>
      </w:r>
      <w:r w:rsidR="007B66FE" w:rsidRPr="000555D3">
        <w:rPr>
          <w:noProof/>
          <w:sz w:val="26"/>
          <w:szCs w:val="26"/>
        </w:rPr>
        <w:t>-5</w:t>
      </w:r>
      <w:r w:rsidRPr="000555D3">
        <w:rPr>
          <w:noProof/>
          <w:sz w:val="26"/>
          <w:szCs w:val="26"/>
        </w:rPr>
        <w:t>)</w:t>
      </w:r>
      <w:r w:rsidR="007B66FE" w:rsidRPr="000555D3">
        <w:rPr>
          <w:noProof/>
          <w:sz w:val="26"/>
          <w:szCs w:val="26"/>
        </w:rPr>
        <w:t xml:space="preserve"> =</w:t>
      </w:r>
    </w:p>
    <w:p w14:paraId="39AE8985" w14:textId="1F63DDD3" w:rsidR="00563B16" w:rsidRPr="000555D3" w:rsidRDefault="00563B16" w:rsidP="00563B16">
      <w:pPr>
        <w:spacing w:before="0" w:line="360" w:lineRule="auto"/>
        <w:ind w:left="360"/>
        <w:jc w:val="both"/>
        <w:rPr>
          <w:noProof/>
          <w:sz w:val="26"/>
          <w:szCs w:val="26"/>
        </w:rPr>
      </w:pPr>
      <w:r w:rsidRPr="000555D3">
        <w:rPr>
          <w:noProof/>
          <w:sz w:val="26"/>
          <w:szCs w:val="26"/>
        </w:rPr>
        <w:t>b) (</w:t>
      </w:r>
      <w:r w:rsidR="007B66FE" w:rsidRPr="000555D3">
        <w:rPr>
          <w:noProof/>
          <w:sz w:val="26"/>
          <w:szCs w:val="26"/>
        </w:rPr>
        <w:t>-1</w:t>
      </w:r>
      <w:r w:rsidRPr="000555D3">
        <w:rPr>
          <w:noProof/>
          <w:sz w:val="26"/>
          <w:szCs w:val="26"/>
        </w:rPr>
        <w:t xml:space="preserve">100) </w:t>
      </w:r>
      <w:r w:rsidR="007B66FE" w:rsidRPr="000555D3">
        <w:rPr>
          <w:noProof/>
          <w:sz w:val="26"/>
          <w:szCs w:val="26"/>
        </w:rPr>
        <w:t>:</w:t>
      </w:r>
      <w:r w:rsidRPr="000555D3">
        <w:rPr>
          <w:noProof/>
          <w:sz w:val="26"/>
          <w:szCs w:val="26"/>
        </w:rPr>
        <w:t xml:space="preserve"> (</w:t>
      </w:r>
      <w:r w:rsidR="007B66FE" w:rsidRPr="000555D3">
        <w:rPr>
          <w:noProof/>
          <w:sz w:val="26"/>
          <w:szCs w:val="26"/>
        </w:rPr>
        <w:t>- 6</w:t>
      </w:r>
      <w:r w:rsidRPr="000555D3">
        <w:rPr>
          <w:noProof/>
          <w:sz w:val="26"/>
          <w:szCs w:val="26"/>
        </w:rPr>
        <w:t>0)</w:t>
      </w:r>
      <w:r w:rsidR="007B66FE" w:rsidRPr="000555D3">
        <w:rPr>
          <w:noProof/>
          <w:sz w:val="26"/>
          <w:szCs w:val="26"/>
        </w:rPr>
        <w:t xml:space="preserve"> =</w:t>
      </w:r>
    </w:p>
    <w:p w14:paraId="77DE928C" w14:textId="527B808E" w:rsidR="00563B16" w:rsidRPr="000555D3" w:rsidRDefault="00563B16" w:rsidP="00563B16">
      <w:pPr>
        <w:spacing w:before="0" w:line="360" w:lineRule="auto"/>
        <w:ind w:left="360"/>
        <w:jc w:val="both"/>
        <w:rPr>
          <w:noProof/>
          <w:sz w:val="26"/>
          <w:szCs w:val="26"/>
        </w:rPr>
      </w:pPr>
      <w:r w:rsidRPr="000555D3">
        <w:rPr>
          <w:noProof/>
          <w:sz w:val="26"/>
          <w:szCs w:val="26"/>
        </w:rPr>
        <w:t>c) (</w:t>
      </w:r>
      <w:r w:rsidR="007B66FE" w:rsidRPr="000555D3">
        <w:rPr>
          <w:noProof/>
          <w:sz w:val="26"/>
          <w:szCs w:val="26"/>
        </w:rPr>
        <w:t>-</w:t>
      </w:r>
      <w:r w:rsidRPr="000555D3">
        <w:rPr>
          <w:noProof/>
          <w:sz w:val="26"/>
          <w:szCs w:val="26"/>
        </w:rPr>
        <w:t xml:space="preserve">144) </w:t>
      </w:r>
      <w:r w:rsidR="007B66FE" w:rsidRPr="000555D3">
        <w:rPr>
          <w:noProof/>
          <w:sz w:val="26"/>
          <w:szCs w:val="26"/>
        </w:rPr>
        <w:t>:</w:t>
      </w:r>
      <w:r w:rsidRPr="000555D3">
        <w:rPr>
          <w:noProof/>
          <w:sz w:val="26"/>
          <w:szCs w:val="26"/>
        </w:rPr>
        <w:t xml:space="preserve"> (</w:t>
      </w:r>
      <w:r w:rsidR="007B66FE" w:rsidRPr="000555D3">
        <w:rPr>
          <w:noProof/>
          <w:sz w:val="26"/>
          <w:szCs w:val="26"/>
        </w:rPr>
        <w:t>+</w:t>
      </w:r>
      <w:r w:rsidRPr="000555D3">
        <w:rPr>
          <w:noProof/>
          <w:sz w:val="26"/>
          <w:szCs w:val="26"/>
        </w:rPr>
        <w:t>12)</w:t>
      </w:r>
      <w:r w:rsidR="007B66FE" w:rsidRPr="000555D3">
        <w:rPr>
          <w:noProof/>
          <w:sz w:val="26"/>
          <w:szCs w:val="26"/>
        </w:rPr>
        <w:t xml:space="preserve"> =</w:t>
      </w:r>
    </w:p>
    <w:p w14:paraId="7D1A9ED5" w14:textId="0F204EBF" w:rsidR="004C1E0C" w:rsidRPr="000555D3" w:rsidRDefault="00563B16" w:rsidP="00563B16">
      <w:pPr>
        <w:spacing w:before="0" w:line="360" w:lineRule="auto"/>
        <w:ind w:left="360"/>
        <w:jc w:val="both"/>
        <w:rPr>
          <w:noProof/>
          <w:sz w:val="26"/>
          <w:szCs w:val="26"/>
        </w:rPr>
      </w:pPr>
      <w:r w:rsidRPr="000555D3">
        <w:rPr>
          <w:noProof/>
          <w:sz w:val="26"/>
          <w:szCs w:val="26"/>
        </w:rPr>
        <w:t>d) (</w:t>
      </w:r>
      <w:r w:rsidR="007B66FE" w:rsidRPr="000555D3">
        <w:rPr>
          <w:noProof/>
          <w:sz w:val="26"/>
          <w:szCs w:val="26"/>
        </w:rPr>
        <w:t>-</w:t>
      </w:r>
      <w:r w:rsidRPr="000555D3">
        <w:rPr>
          <w:noProof/>
          <w:sz w:val="26"/>
          <w:szCs w:val="26"/>
        </w:rPr>
        <w:t xml:space="preserve">625) </w:t>
      </w:r>
      <w:r w:rsidR="007B66FE" w:rsidRPr="000555D3">
        <w:rPr>
          <w:noProof/>
          <w:sz w:val="26"/>
          <w:szCs w:val="26"/>
        </w:rPr>
        <w:t>:</w:t>
      </w:r>
      <w:r w:rsidRPr="000555D3">
        <w:rPr>
          <w:noProof/>
          <w:sz w:val="26"/>
          <w:szCs w:val="26"/>
        </w:rPr>
        <w:t xml:space="preserve"> (</w:t>
      </w:r>
      <w:r w:rsidR="007B66FE" w:rsidRPr="000555D3">
        <w:rPr>
          <w:noProof/>
          <w:sz w:val="26"/>
          <w:szCs w:val="26"/>
        </w:rPr>
        <w:t>-</w:t>
      </w:r>
      <w:r w:rsidRPr="000555D3">
        <w:rPr>
          <w:noProof/>
          <w:sz w:val="26"/>
          <w:szCs w:val="26"/>
        </w:rPr>
        <w:t>25)</w:t>
      </w:r>
      <w:r w:rsidR="00D56D1A" w:rsidRPr="000555D3">
        <w:rPr>
          <w:noProof/>
          <w:sz w:val="26"/>
          <w:szCs w:val="26"/>
        </w:rPr>
        <w:t xml:space="preserve"> </w:t>
      </w:r>
      <w:r w:rsidR="007B66FE" w:rsidRPr="000555D3">
        <w:rPr>
          <w:noProof/>
          <w:sz w:val="26"/>
          <w:szCs w:val="26"/>
        </w:rPr>
        <w:t>=</w:t>
      </w:r>
    </w:p>
    <w:p w14:paraId="0F138AEF" w14:textId="77777777" w:rsidR="00A93983" w:rsidRPr="000555D3" w:rsidRDefault="00A93983" w:rsidP="00563B16">
      <w:pPr>
        <w:spacing w:before="0" w:line="360" w:lineRule="auto"/>
        <w:ind w:left="360"/>
        <w:jc w:val="both"/>
        <w:rPr>
          <w:noProof/>
          <w:sz w:val="26"/>
          <w:szCs w:val="26"/>
        </w:rPr>
        <w:sectPr w:rsidR="00A93983" w:rsidRPr="000555D3" w:rsidSect="00A93983">
          <w:type w:val="continuous"/>
          <w:pgSz w:w="11906" w:h="16838"/>
          <w:pgMar w:top="2098" w:right="1134" w:bottom="851" w:left="1134" w:header="493" w:footer="720" w:gutter="0"/>
          <w:cols w:num="2" w:space="720"/>
          <w:titlePg/>
          <w:docGrid w:linePitch="326"/>
        </w:sectPr>
      </w:pPr>
    </w:p>
    <w:p w14:paraId="65799C59" w14:textId="04A02762" w:rsidR="007B66FE" w:rsidRPr="000555D3" w:rsidRDefault="007B66FE" w:rsidP="00563B16">
      <w:pPr>
        <w:spacing w:before="0" w:line="360" w:lineRule="auto"/>
        <w:ind w:left="360"/>
        <w:jc w:val="both"/>
        <w:rPr>
          <w:noProof/>
          <w:sz w:val="26"/>
          <w:szCs w:val="26"/>
        </w:rPr>
      </w:pPr>
    </w:p>
    <w:p w14:paraId="31F937A7" w14:textId="5B265C31" w:rsidR="007B66FE" w:rsidRPr="000555D3" w:rsidRDefault="00A93983" w:rsidP="007B66FE">
      <w:pPr>
        <w:pStyle w:val="PargrafodaLista"/>
        <w:numPr>
          <w:ilvl w:val="0"/>
          <w:numId w:val="12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0555D3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Regras da </w:t>
      </w:r>
      <w:r w:rsidR="007B66FE" w:rsidRPr="000555D3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Pirâmide </w:t>
      </w:r>
      <w:r w:rsidRPr="000555D3">
        <w:rPr>
          <w:rFonts w:asciiTheme="minorHAnsi" w:hAnsiTheme="minorHAnsi" w:cstheme="minorHAnsi"/>
          <w:sz w:val="26"/>
          <w:szCs w:val="26"/>
          <w:lang w:eastAsia="ja-JP" w:bidi="ar-SA"/>
        </w:rPr>
        <w:t>M</w:t>
      </w:r>
      <w:r w:rsidR="007B66FE" w:rsidRPr="000555D3">
        <w:rPr>
          <w:rFonts w:asciiTheme="minorHAnsi" w:hAnsiTheme="minorHAnsi" w:cstheme="minorHAnsi"/>
          <w:sz w:val="26"/>
          <w:szCs w:val="26"/>
          <w:lang w:eastAsia="ja-JP" w:bidi="ar-SA"/>
        </w:rPr>
        <w:t>ágica</w:t>
      </w:r>
      <w:r w:rsidRPr="000555D3">
        <w:rPr>
          <w:rFonts w:asciiTheme="minorHAnsi" w:hAnsiTheme="minorHAnsi" w:cstheme="minorHAnsi"/>
          <w:sz w:val="26"/>
          <w:szCs w:val="26"/>
          <w:lang w:eastAsia="ja-JP" w:bidi="ar-SA"/>
        </w:rPr>
        <w:t>.</w:t>
      </w:r>
    </w:p>
    <w:p w14:paraId="1BB41CFA" w14:textId="006BC9AC" w:rsidR="00A93983" w:rsidRPr="000555D3" w:rsidRDefault="00A93983" w:rsidP="00A93983">
      <w:pPr>
        <w:pStyle w:val="PargrafodaLista"/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0555D3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•Observe os dois quadrados abaixo, pois a multiplicação entre eles dará o produto de cima. </w:t>
      </w:r>
    </w:p>
    <w:p w14:paraId="0C6CAA3B" w14:textId="77777777" w:rsidR="00A93983" w:rsidRPr="000555D3" w:rsidRDefault="00A93983" w:rsidP="00A93983">
      <w:pPr>
        <w:pStyle w:val="PargrafodaLista"/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0555D3">
        <w:rPr>
          <w:rFonts w:asciiTheme="minorHAnsi" w:hAnsiTheme="minorHAnsi" w:cstheme="minorHAnsi"/>
          <w:sz w:val="26"/>
          <w:szCs w:val="26"/>
          <w:lang w:eastAsia="ja-JP" w:bidi="ar-SA"/>
        </w:rPr>
        <w:t>•Não se esqueça da dica da multiplicação dos sinais.</w:t>
      </w:r>
    </w:p>
    <w:p w14:paraId="3B689CFB" w14:textId="50D2E9AC" w:rsidR="00A93983" w:rsidRPr="000555D3" w:rsidRDefault="00A93983" w:rsidP="00A93983">
      <w:pPr>
        <w:pStyle w:val="PargrafodaLista"/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0555D3">
        <w:rPr>
          <w:rFonts w:asciiTheme="minorHAnsi" w:hAnsiTheme="minorHAnsi" w:cstheme="minorHAnsi"/>
          <w:sz w:val="26"/>
          <w:szCs w:val="26"/>
          <w:lang w:eastAsia="ja-JP" w:bidi="ar-SA"/>
        </w:rPr>
        <w:t>•O objetivo é chegar ao topo da pirâmide.</w:t>
      </w:r>
    </w:p>
    <w:p w14:paraId="2DA7B4F1" w14:textId="6A511803" w:rsidR="007B66FE" w:rsidRPr="007B66FE" w:rsidRDefault="007B66FE" w:rsidP="00A93983">
      <w:pPr>
        <w:pStyle w:val="PargrafodaLista"/>
        <w:spacing w:before="0" w:line="360" w:lineRule="auto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noProof/>
        </w:rPr>
        <w:drawing>
          <wp:inline distT="0" distB="0" distL="0" distR="0" wp14:anchorId="1EDD4138" wp14:editId="121FC7F2">
            <wp:extent cx="3838575" cy="2744912"/>
            <wp:effectExtent l="0" t="0" r="0" b="0"/>
            <wp:docPr id="3" name="Imagem 3" descr="matematicainformaticauepr [licensed for non-commercial use onl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aticainformaticauepr [licensed for non-commercial use only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266" cy="276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66FE" w:rsidRPr="007B66FE" w:rsidSect="000826A0"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B9DE6" w14:textId="77777777" w:rsidR="001F68AE" w:rsidRDefault="001F68AE">
      <w:pPr>
        <w:spacing w:before="0"/>
      </w:pPr>
      <w:r>
        <w:separator/>
      </w:r>
    </w:p>
  </w:endnote>
  <w:endnote w:type="continuationSeparator" w:id="0">
    <w:p w14:paraId="3B46D70C" w14:textId="77777777" w:rsidR="001F68AE" w:rsidRDefault="001F68A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CBDE0" w14:textId="77777777" w:rsidR="009529B7" w:rsidRDefault="009529B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DCBC8" w14:textId="77777777" w:rsidR="009529B7" w:rsidRDefault="009529B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0BCF5" w14:textId="77777777" w:rsidR="009529B7" w:rsidRDefault="009529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E66E0" w14:textId="77777777" w:rsidR="001F68AE" w:rsidRDefault="001F68AE">
      <w:pPr>
        <w:spacing w:before="0"/>
      </w:pPr>
      <w:r>
        <w:separator/>
      </w:r>
    </w:p>
  </w:footnote>
  <w:footnote w:type="continuationSeparator" w:id="0">
    <w:p w14:paraId="7E7D0FF9" w14:textId="77777777" w:rsidR="001F68AE" w:rsidRDefault="001F68A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9585A" w14:textId="77777777" w:rsidR="009529B7" w:rsidRDefault="009529B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29BCB05B"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661DF0">
      <w:rPr>
        <w:rStyle w:val="RefernciaSutil"/>
        <w:rFonts w:cs="Calibri"/>
        <w:smallCaps w:val="0"/>
        <w:color w:val="auto"/>
        <w:u w:val="none"/>
      </w:rPr>
      <w:t>1</w:t>
    </w:r>
    <w:r w:rsidR="00F002F5">
      <w:rPr>
        <w:rStyle w:val="RefernciaSutil"/>
        <w:rFonts w:cs="Calibri"/>
        <w:smallCaps w:val="0"/>
        <w:color w:val="auto"/>
        <w:u w:val="none"/>
      </w:rPr>
      <w:t>5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</w:t>
    </w:r>
    <w:r w:rsidR="009529B7">
      <w:rPr>
        <w:rStyle w:val="RefernciaSutil"/>
        <w:rFonts w:cs="Calibri"/>
        <w:smallCaps w:val="0"/>
        <w:color w:val="auto"/>
        <w:u w:val="none"/>
      </w:rPr>
      <w:t>maio</w:t>
    </w:r>
    <w:bookmarkStart w:id="0" w:name="_GoBack"/>
    <w:bookmarkEnd w:id="0"/>
    <w:r w:rsidR="009B03FF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1DBD2018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563B16">
      <w:rPr>
        <w:rStyle w:val="RefernciaSutil"/>
        <w:rFonts w:cs="Calibri"/>
        <w:smallCaps w:val="0"/>
        <w:color w:val="auto"/>
        <w:u w:val="none"/>
      </w:rPr>
      <w:t>7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1203B"/>
    <w:multiLevelType w:val="hybridMultilevel"/>
    <w:tmpl w:val="4FDC12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11"/>
  </w:num>
  <w:num w:numId="7">
    <w:abstractNumId w:val="5"/>
  </w:num>
  <w:num w:numId="8">
    <w:abstractNumId w:val="12"/>
  </w:num>
  <w:num w:numId="9">
    <w:abstractNumId w:val="14"/>
  </w:num>
  <w:num w:numId="10">
    <w:abstractNumId w:val="8"/>
  </w:num>
  <w:num w:numId="11">
    <w:abstractNumId w:val="6"/>
  </w:num>
  <w:num w:numId="12">
    <w:abstractNumId w:val="15"/>
  </w:num>
  <w:num w:numId="13">
    <w:abstractNumId w:val="4"/>
  </w:num>
  <w:num w:numId="14">
    <w:abstractNumId w:val="1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15D6D"/>
    <w:rsid w:val="000555D3"/>
    <w:rsid w:val="000826A0"/>
    <w:rsid w:val="000C7E22"/>
    <w:rsid w:val="000D619F"/>
    <w:rsid w:val="0010039D"/>
    <w:rsid w:val="00100CF1"/>
    <w:rsid w:val="001B2995"/>
    <w:rsid w:val="001D5209"/>
    <w:rsid w:val="001F4502"/>
    <w:rsid w:val="001F68AE"/>
    <w:rsid w:val="002141ED"/>
    <w:rsid w:val="002461F7"/>
    <w:rsid w:val="00255A74"/>
    <w:rsid w:val="002832DF"/>
    <w:rsid w:val="00291CCC"/>
    <w:rsid w:val="00305933"/>
    <w:rsid w:val="00306084"/>
    <w:rsid w:val="00364E6C"/>
    <w:rsid w:val="00382E30"/>
    <w:rsid w:val="003915B8"/>
    <w:rsid w:val="00392C80"/>
    <w:rsid w:val="00397921"/>
    <w:rsid w:val="003F09C0"/>
    <w:rsid w:val="003F6CFC"/>
    <w:rsid w:val="003F7E05"/>
    <w:rsid w:val="00415CE6"/>
    <w:rsid w:val="00463B45"/>
    <w:rsid w:val="00464746"/>
    <w:rsid w:val="00475A06"/>
    <w:rsid w:val="004C1E0C"/>
    <w:rsid w:val="004F0D83"/>
    <w:rsid w:val="00534830"/>
    <w:rsid w:val="00563B16"/>
    <w:rsid w:val="005A333C"/>
    <w:rsid w:val="005B5EFE"/>
    <w:rsid w:val="005C0967"/>
    <w:rsid w:val="005E58C3"/>
    <w:rsid w:val="005F6549"/>
    <w:rsid w:val="00615C36"/>
    <w:rsid w:val="0062060D"/>
    <w:rsid w:val="00630979"/>
    <w:rsid w:val="0063533A"/>
    <w:rsid w:val="00647FF7"/>
    <w:rsid w:val="0065002E"/>
    <w:rsid w:val="00661DF0"/>
    <w:rsid w:val="006755BA"/>
    <w:rsid w:val="00690E0B"/>
    <w:rsid w:val="006B38E2"/>
    <w:rsid w:val="006C60D4"/>
    <w:rsid w:val="00765A41"/>
    <w:rsid w:val="00777051"/>
    <w:rsid w:val="007A227A"/>
    <w:rsid w:val="007B6035"/>
    <w:rsid w:val="007B66FE"/>
    <w:rsid w:val="007D6879"/>
    <w:rsid w:val="00802B8A"/>
    <w:rsid w:val="008C69D1"/>
    <w:rsid w:val="008D04FC"/>
    <w:rsid w:val="009529B7"/>
    <w:rsid w:val="009A09DF"/>
    <w:rsid w:val="009B03FF"/>
    <w:rsid w:val="009D4684"/>
    <w:rsid w:val="009E587E"/>
    <w:rsid w:val="00A06679"/>
    <w:rsid w:val="00A5780F"/>
    <w:rsid w:val="00A703C9"/>
    <w:rsid w:val="00A93983"/>
    <w:rsid w:val="00A9569E"/>
    <w:rsid w:val="00AC5070"/>
    <w:rsid w:val="00AE1A86"/>
    <w:rsid w:val="00AE3377"/>
    <w:rsid w:val="00B32A93"/>
    <w:rsid w:val="00BA1474"/>
    <w:rsid w:val="00BB5307"/>
    <w:rsid w:val="00BF13B4"/>
    <w:rsid w:val="00C0179D"/>
    <w:rsid w:val="00C12151"/>
    <w:rsid w:val="00C464A9"/>
    <w:rsid w:val="00C9067F"/>
    <w:rsid w:val="00CC63F1"/>
    <w:rsid w:val="00CF7F34"/>
    <w:rsid w:val="00D2597D"/>
    <w:rsid w:val="00D43C73"/>
    <w:rsid w:val="00D56D1A"/>
    <w:rsid w:val="00D964D5"/>
    <w:rsid w:val="00DB7AEB"/>
    <w:rsid w:val="00DF220E"/>
    <w:rsid w:val="00E02A91"/>
    <w:rsid w:val="00E37B49"/>
    <w:rsid w:val="00E415B6"/>
    <w:rsid w:val="00E6508C"/>
    <w:rsid w:val="00EB4F94"/>
    <w:rsid w:val="00EC015F"/>
    <w:rsid w:val="00EF520A"/>
    <w:rsid w:val="00F002F5"/>
    <w:rsid w:val="00F02DB2"/>
    <w:rsid w:val="00F25BC2"/>
    <w:rsid w:val="00F36E16"/>
    <w:rsid w:val="00F773F8"/>
    <w:rsid w:val="00FB55D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7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</cp:lastModifiedBy>
  <cp:revision>4</cp:revision>
  <cp:lastPrinted>2020-05-07T11:09:00Z</cp:lastPrinted>
  <dcterms:created xsi:type="dcterms:W3CDTF">2020-05-13T18:35:00Z</dcterms:created>
  <dcterms:modified xsi:type="dcterms:W3CDTF">2020-05-14T14:54:00Z</dcterms:modified>
</cp:coreProperties>
</file>